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0552" w:rsidRDefault="00460552" w:rsidP="00CE7714">
      <w:pPr>
        <w:spacing w:after="120"/>
        <w:ind w:left="5103"/>
        <w:jc w:val="right"/>
        <w:rPr>
          <w:rFonts w:ascii="Courier New" w:eastAsia="Times New Roman" w:hAnsi="Courier New" w:cs="Courier New"/>
          <w:kern w:val="0"/>
          <w:sz w:val="20"/>
          <w:szCs w:val="20"/>
          <w:lang w:val="ru-RU" w:eastAsia="ru-RU"/>
        </w:rPr>
      </w:pPr>
      <w:bookmarkStart w:id="0" w:name="_GoBack"/>
      <w:bookmarkEnd w:id="0"/>
    </w:p>
    <w:p w:rsidR="00CE7714" w:rsidRPr="00CE7714" w:rsidRDefault="00D07D19" w:rsidP="00CE7714">
      <w:pPr>
        <w:spacing w:after="120"/>
        <w:ind w:left="5103"/>
        <w:jc w:val="right"/>
        <w:rPr>
          <w:rFonts w:eastAsia="Times New Roman"/>
          <w:kern w:val="0"/>
          <w:sz w:val="18"/>
          <w:szCs w:val="18"/>
          <w:lang w:val="ru-RU" w:eastAsia="ru-RU"/>
        </w:rPr>
      </w:pPr>
      <w:r w:rsidRPr="00D07D19">
        <w:rPr>
          <w:rFonts w:ascii="Courier New" w:eastAsia="Times New Roman" w:hAnsi="Courier New" w:cs="Courier New"/>
          <w:kern w:val="0"/>
          <w:sz w:val="20"/>
          <w:szCs w:val="20"/>
          <w:lang w:val="ru-RU" w:eastAsia="ru-RU"/>
        </w:rPr>
        <w:t xml:space="preserve">                            </w:t>
      </w:r>
      <w:r w:rsidR="00CE7714" w:rsidRPr="00CE7714">
        <w:rPr>
          <w:rFonts w:eastAsia="Times New Roman"/>
          <w:kern w:val="0"/>
          <w:sz w:val="18"/>
          <w:szCs w:val="18"/>
          <w:lang w:val="ru-RU" w:eastAsia="ru-RU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"/>
        <w:gridCol w:w="200"/>
        <w:gridCol w:w="244"/>
        <w:gridCol w:w="76"/>
        <w:gridCol w:w="200"/>
        <w:gridCol w:w="37"/>
        <w:gridCol w:w="90"/>
        <w:gridCol w:w="198"/>
        <w:gridCol w:w="26"/>
        <w:gridCol w:w="159"/>
        <w:gridCol w:w="96"/>
        <w:gridCol w:w="85"/>
        <w:gridCol w:w="144"/>
        <w:gridCol w:w="54"/>
        <w:gridCol w:w="19"/>
        <w:gridCol w:w="154"/>
        <w:gridCol w:w="62"/>
        <w:gridCol w:w="136"/>
        <w:gridCol w:w="223"/>
        <w:gridCol w:w="26"/>
        <w:gridCol w:w="119"/>
        <w:gridCol w:w="63"/>
        <w:gridCol w:w="135"/>
        <w:gridCol w:w="56"/>
        <w:gridCol w:w="87"/>
        <w:gridCol w:w="85"/>
        <w:gridCol w:w="83"/>
        <w:gridCol w:w="171"/>
        <w:gridCol w:w="379"/>
        <w:gridCol w:w="362"/>
        <w:gridCol w:w="252"/>
        <w:gridCol w:w="401"/>
        <w:gridCol w:w="65"/>
        <w:gridCol w:w="133"/>
        <w:gridCol w:w="322"/>
        <w:gridCol w:w="113"/>
        <w:gridCol w:w="128"/>
        <w:gridCol w:w="15"/>
        <w:gridCol w:w="35"/>
        <w:gridCol w:w="113"/>
        <w:gridCol w:w="178"/>
        <w:gridCol w:w="667"/>
        <w:gridCol w:w="136"/>
        <w:gridCol w:w="199"/>
        <w:gridCol w:w="817"/>
        <w:gridCol w:w="127"/>
        <w:gridCol w:w="131"/>
        <w:gridCol w:w="58"/>
        <w:gridCol w:w="173"/>
        <w:gridCol w:w="199"/>
        <w:gridCol w:w="280"/>
        <w:gridCol w:w="509"/>
        <w:gridCol w:w="58"/>
        <w:gridCol w:w="26"/>
        <w:gridCol w:w="56"/>
        <w:gridCol w:w="113"/>
        <w:gridCol w:w="109"/>
        <w:gridCol w:w="89"/>
        <w:gridCol w:w="309"/>
        <w:gridCol w:w="88"/>
        <w:gridCol w:w="198"/>
        <w:gridCol w:w="467"/>
      </w:tblGrid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11" w:type="dxa"/>
            <w:gridSpan w:val="2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Получено в электронном виде с Единого портала</w:t>
            </w: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br/>
              <w:t>государственных и муниципальных услуг и функций</w:t>
            </w:r>
          </w:p>
        </w:tc>
        <w:tc>
          <w:tcPr>
            <w:tcW w:w="20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место для фотографии</w:t>
            </w: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20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D5680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36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  <w:t>ЗАЯВЛЕНИЕ О ВЫДАЧЕ ПАСПОРТА,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4A6E57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545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не содержащего электронный носитель информации,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right="284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(выберите нужный пункт)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533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  <w:t>НЕСОВЕРШЕННОЛЕТНЕМУ ГРАЖДАНИНУ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AA703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1. Фамилия</w:t>
            </w:r>
          </w:p>
        </w:tc>
        <w:tc>
          <w:tcPr>
            <w:tcW w:w="755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EE543A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ИВАНОВ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0141E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ИВАН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0141E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</w:t>
            </w:r>
            <w:r w:rsidR="00EE543A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ИВАНОВИЧ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3. Дата рождения</w:t>
            </w:r>
          </w:p>
        </w:tc>
        <w:tc>
          <w:tcPr>
            <w:tcW w:w="1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EE543A" w:rsidP="00020F87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23.07.2001</w:t>
            </w:r>
          </w:p>
        </w:tc>
        <w:tc>
          <w:tcPr>
            <w:tcW w:w="4809" w:type="dxa"/>
            <w:gridSpan w:val="21"/>
            <w:vMerge w:val="restart"/>
            <w:tcBorders>
              <w:top w:val="nil"/>
              <w:lef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EE543A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Мужской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5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4A6E57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ОРЕНБУРГСКАЯ ОБЛАСТЬ</w:t>
            </w:r>
            <w:r w:rsidR="00020F87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ГОР. ГАЙ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4" w:type="dxa"/>
            <w:gridSpan w:val="5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л.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Фамилия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68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изменения</w:t>
            </w: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Место изменения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6. Адрес места жительства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79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4A6E57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РОССИЯ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4A6E57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ОРЕНБУРГСКАЯ ОБЛАСТЬ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0A54F3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Г. ГАЙ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0A54F3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ЛЕНИНА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EE543A" w:rsidP="000141E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2</w:t>
            </w:r>
            <w:r w:rsidR="007B1D61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регистрации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EE543A" w:rsidP="00090E8C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13.09.2011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513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фактического проживания</w:t>
            </w: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Срок регистрации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58EA">
            <w:pPr>
              <w:widowControl/>
              <w:suppressAutoHyphens w:val="0"/>
              <w:autoSpaceDE w:val="0"/>
              <w:autoSpaceDN w:val="0"/>
              <w:spacing w:before="20" w:after="20"/>
              <w:ind w:left="210" w:right="57" w:hanging="15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8. Основной документ, удостоверяющий личность гражданина Российской Федерации на территории Российской Федерации,</w:t>
            </w:r>
            <w:r w:rsidR="000141E7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  </w:t>
            </w:r>
            <w:r w:rsidR="00CE58EA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ПАСПОРТ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или свидетельство о рождении (для граждан в возрасте до 14 лет)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0141E7" w:rsidRDefault="007B1D61" w:rsidP="000141E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5111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020F87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111111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EE543A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15.08.2015</w:t>
            </w:r>
          </w:p>
        </w:tc>
        <w:tc>
          <w:tcPr>
            <w:tcW w:w="4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58EA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ОТДЕЛЕНИЕМ УФМС РОССИИ ПО ОРЕНБУРГСКОЙ </w:t>
            </w:r>
            <w:r w:rsidR="000A54F3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ОБЛАСТИ В Г. ГАЕ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9. Получение паспорта: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0A54F3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использованного/испорченного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72" w:hanging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10. </w:t>
            </w:r>
            <w:r w:rsidRPr="00CE7714">
              <w:rPr>
                <w:rFonts w:ascii="Arial" w:eastAsia="Times New Roman" w:hAnsi="Arial" w:cs="Arial"/>
                <w:spacing w:val="-2"/>
                <w:kern w:val="0"/>
                <w:sz w:val="13"/>
                <w:szCs w:val="13"/>
                <w:lang w:val="ru-RU" w:eastAsia="ru-RU"/>
              </w:rPr>
              <w:t>Имеются ли у несовершеннолетнего гражданина основные документы, удостоверяющие личность гражданина Российской Федерации за пределами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 </w:t>
            </w:r>
            <w:r w:rsidRPr="00CE7714">
              <w:rPr>
                <w:rFonts w:ascii="Arial" w:eastAsia="Times New Roman" w:hAnsi="Arial" w:cs="Arial"/>
                <w:spacing w:val="-2"/>
                <w:kern w:val="0"/>
                <w:sz w:val="13"/>
                <w:szCs w:val="13"/>
                <w:lang w:val="ru-RU" w:eastAsia="ru-RU"/>
              </w:rPr>
              <w:t>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4A6E57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6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7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4A6E57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Других действующих паспортов не имеет.</w:t>
            </w: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spacing w:before="360"/>
        <w:ind w:left="5982"/>
        <w:jc w:val="center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  <w:r w:rsidRPr="00CE7714"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  <w:t>Подпись несовершеннолетнего гражданина от 14 до 18 лет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</w:tblGrid>
      <w:tr w:rsidR="00CE7714" w:rsidRPr="00CE7714" w:rsidTr="009C5228">
        <w:trPr>
          <w:trHeight w:val="851"/>
          <w:jc w:val="right"/>
        </w:trPr>
        <w:tc>
          <w:tcPr>
            <w:tcW w:w="4536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pageBreakBefore/>
        <w:widowControl/>
        <w:suppressAutoHyphens w:val="0"/>
        <w:autoSpaceDE w:val="0"/>
        <w:autoSpaceDN w:val="0"/>
        <w:spacing w:after="40"/>
        <w:jc w:val="center"/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</w:pPr>
      <w:r w:rsidRPr="00CE7714"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  <w:lastRenderedPageBreak/>
        <w:t>Оборотная сторона</w:t>
      </w:r>
    </w:p>
    <w:p w:rsidR="00CE7714" w:rsidRPr="00CE7714" w:rsidRDefault="00CE7714" w:rsidP="00CE7714">
      <w:pPr>
        <w:widowControl/>
        <w:suppressAutoHyphens w:val="0"/>
        <w:autoSpaceDE w:val="0"/>
        <w:autoSpaceDN w:val="0"/>
        <w:spacing w:after="40"/>
        <w:jc w:val="center"/>
        <w:rPr>
          <w:rFonts w:ascii="Arial" w:eastAsia="Times New Roman" w:hAnsi="Arial" w:cs="Arial"/>
          <w:b/>
          <w:spacing w:val="2"/>
          <w:kern w:val="0"/>
          <w:sz w:val="16"/>
          <w:szCs w:val="16"/>
          <w:lang w:val="ru-RU" w:eastAsia="ru-RU"/>
        </w:rPr>
      </w:pPr>
      <w:r w:rsidRPr="00CE7714">
        <w:rPr>
          <w:rFonts w:ascii="Arial" w:eastAsia="Times New Roman" w:hAnsi="Arial" w:cs="Arial"/>
          <w:b/>
          <w:kern w:val="0"/>
          <w:sz w:val="16"/>
          <w:szCs w:val="16"/>
          <w:lang w:val="ru-RU" w:eastAsia="ru-RU"/>
        </w:rPr>
        <w:t>Данные законного представителя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223"/>
        <w:gridCol w:w="307"/>
        <w:gridCol w:w="197"/>
        <w:gridCol w:w="87"/>
        <w:gridCol w:w="90"/>
        <w:gridCol w:w="227"/>
        <w:gridCol w:w="182"/>
        <w:gridCol w:w="145"/>
        <w:gridCol w:w="314"/>
        <w:gridCol w:w="97"/>
        <w:gridCol w:w="214"/>
        <w:gridCol w:w="13"/>
        <w:gridCol w:w="18"/>
        <w:gridCol w:w="198"/>
        <w:gridCol w:w="140"/>
        <w:gridCol w:w="311"/>
        <w:gridCol w:w="56"/>
        <w:gridCol w:w="681"/>
        <w:gridCol w:w="543"/>
        <w:gridCol w:w="112"/>
        <w:gridCol w:w="31"/>
        <w:gridCol w:w="725"/>
        <w:gridCol w:w="283"/>
        <w:gridCol w:w="767"/>
        <w:gridCol w:w="54"/>
        <w:gridCol w:w="1043"/>
        <w:gridCol w:w="207"/>
        <w:gridCol w:w="233"/>
        <w:gridCol w:w="1067"/>
        <w:gridCol w:w="291"/>
        <w:gridCol w:w="1348"/>
        <w:gridCol w:w="11"/>
      </w:tblGrid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11. Фамилия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7B1D61" w:rsidP="000A54F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ИВАНОВ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Имя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7B1D61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ИВАН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0A54F3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Отчество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EE543A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ВЛАДИМИРОВИЧ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12.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13. Дата рождения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12</w:t>
            </w:r>
            <w:r w:rsidR="00EE543A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.12.198</w:t>
            </w: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01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14.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EE543A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Х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Женский</w:t>
            </w: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4"/>
        </w:trPr>
        <w:tc>
          <w:tcPr>
            <w:tcW w:w="10540" w:type="dxa"/>
            <w:gridSpan w:val="32"/>
            <w:vAlign w:val="center"/>
          </w:tcPr>
          <w:p w:rsidR="00CE7714" w:rsidRPr="00CE7714" w:rsidRDefault="00090E8C" w:rsidP="00EE543A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ОРЕНБУРГСКАЯ ОБЛАСТЬ </w:t>
            </w:r>
            <w:r w:rsidR="007B1D61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Г. ГАЙ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2111" w:type="dxa"/>
            <w:gridSpan w:val="10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15. Адрес места жительства</w:t>
            </w:r>
          </w:p>
        </w:tc>
        <w:tc>
          <w:tcPr>
            <w:tcW w:w="680" w:type="dxa"/>
            <w:gridSpan w:val="6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Страна</w:t>
            </w:r>
          </w:p>
        </w:tc>
        <w:tc>
          <w:tcPr>
            <w:tcW w:w="7749" w:type="dxa"/>
            <w:gridSpan w:val="16"/>
            <w:vAlign w:val="center"/>
          </w:tcPr>
          <w:p w:rsidR="00CE7714" w:rsidRPr="00CE7714" w:rsidRDefault="004A6E57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РОССИЯ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4A6E57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ОРЕНБУРГСКАЯ ОБЛАСТЬ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CE7714" w:rsidRPr="00CE7714" w:rsidRDefault="007B1D61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Г</w:t>
            </w:r>
            <w:r w:rsidR="00020F87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. ГАЙ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7B1D61" w:rsidP="007B1D61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ЛЕНИНА</w:t>
            </w: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Строение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регистрации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EE543A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28.04.2016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16. Адрес</w:t>
            </w:r>
          </w:p>
        </w:tc>
        <w:tc>
          <w:tcPr>
            <w:tcW w:w="3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Страна</w:t>
            </w:r>
          </w:p>
        </w:tc>
        <w:tc>
          <w:tcPr>
            <w:tcW w:w="52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70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места пребывания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фактического проживания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Строение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Срок регистрации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по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  <w:t>17.Телефон (по желанию)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89011111111</w:t>
            </w: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18.Адрес электронной почты (по желанию)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551" w:type="dxa"/>
            <w:gridSpan w:val="33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19. Документ, удостоверяющий личность законного представителя</w:t>
            </w:r>
            <w:r w:rsidR="004A6E57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: ПАСПОРТ</w:t>
            </w: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0141E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5111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111111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EE543A" w:rsidP="00CE58EA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04.10.2002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spacing w:before="20" w:after="2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Орган, выдавший документ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EE543A" w:rsidP="00020F87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ГАЙСКИМ ГОВД ОРЕНБУРГСКОЙ ОБЛАСТИ 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82" w:type="dxa"/>
            <w:gridSpan w:val="20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20. Документ, подтверждающий права законного представителя:</w:t>
            </w:r>
          </w:p>
        </w:tc>
        <w:tc>
          <w:tcPr>
            <w:tcW w:w="1969" w:type="dxa"/>
            <w:gridSpan w:val="6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Орган, выдавший документ:</w:t>
            </w:r>
          </w:p>
        </w:tc>
        <w:tc>
          <w:tcPr>
            <w:tcW w:w="4200" w:type="dxa"/>
            <w:gridSpan w:val="7"/>
            <w:vMerge w:val="restart"/>
          </w:tcPr>
          <w:p w:rsidR="00CE7714" w:rsidRPr="00CE7714" w:rsidRDefault="00872709" w:rsidP="00CE7714">
            <w:pPr>
              <w:widowControl/>
              <w:suppressAutoHyphens w:val="0"/>
              <w:autoSpaceDE w:val="0"/>
              <w:autoSpaceDN w:val="0"/>
              <w:spacing w:before="2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АДМИНИ</w:t>
            </w:r>
            <w:r w:rsidR="007B1D61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СТРАЦИЯ Г. ГАЯ 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ОРЕНБУРГСКОЙ ОБЛАСТИ</w:t>
            </w: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F64968" w:rsidRDefault="00F64968" w:rsidP="004A6E57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-РА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7B1D61" w:rsidP="000A54F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111111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872709" w:rsidP="000A54F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14.08.2001</w:t>
            </w:r>
          </w:p>
        </w:tc>
        <w:tc>
          <w:tcPr>
            <w:tcW w:w="42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9990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50" w:right="57"/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t>НЕ ВОЗРАЖАЮ ПРОТИВ ПОЛУЧЕНИЯ ПАСПОРТА ДРУГИМ ЗАКОННЫМ ПРЕДСТАВИТЕЛЕМ</w:t>
            </w: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br/>
              <w:t>НЕСОВЕРШЕННОЛЕТНЕГО ГРАЖДАНИНА (заполняется по желанию):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21. Фамилия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0A54F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Имя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0141E7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Отчество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22.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23. Дата рождения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58EA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29.06.1982</w:t>
            </w:r>
          </w:p>
        </w:tc>
        <w:tc>
          <w:tcPr>
            <w:tcW w:w="502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24.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Женский</w:t>
            </w: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51" w:type="dxa"/>
            <w:gridSpan w:val="33"/>
            <w:vAlign w:val="center"/>
          </w:tcPr>
          <w:p w:rsidR="00CE7714" w:rsidRPr="00CE7714" w:rsidRDefault="00CE7714" w:rsidP="00CE58EA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spacing w:before="80" w:after="80"/>
        <w:jc w:val="both"/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</w:pPr>
      <w:r w:rsidRPr="00CE7714"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CE7714" w:rsidRPr="00CE7714" w:rsidTr="009C5228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11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Дата подачи заявления 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11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получения паспорта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6"/>
          <w:szCs w:val="6"/>
          <w:lang w:val="ru-RU" w:eastAsia="ru-RU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CE7714" w:rsidRPr="00CE7714" w:rsidTr="009C5228">
        <w:tc>
          <w:tcPr>
            <w:tcW w:w="5103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законного представителя при подаче заявления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законного представителя при получении паспорта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CE7714" w:rsidRPr="00CE7714" w:rsidTr="009C5228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t>Заполняется уполномоченным должностным лицом</w:t>
            </w:r>
          </w:p>
        </w:tc>
      </w:tr>
      <w:tr w:rsidR="00CE7714" w:rsidRPr="00CE7714" w:rsidTr="009C5228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CE7714" w:rsidRPr="00CE7714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3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</w:pPr>
          </w:p>
        </w:tc>
      </w:tr>
      <w:tr w:rsidR="00CE7714" w:rsidRPr="00CE7714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D5680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p w:rsidR="000B02D8" w:rsidRPr="00CE7714" w:rsidRDefault="000B02D8" w:rsidP="00CE77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ru-RU"/>
        </w:rPr>
      </w:pPr>
    </w:p>
    <w:p w:rsidR="00593A6B" w:rsidRDefault="00593A6B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593A6B" w:rsidRPr="00593A6B" w:rsidRDefault="00593A6B">
      <w:pPr>
        <w:pStyle w:val="Standard"/>
        <w:jc w:val="right"/>
        <w:rPr>
          <w:color w:val="000000"/>
          <w:lang w:val="ru-RU" w:eastAsia="ru-RU"/>
        </w:rPr>
      </w:pPr>
    </w:p>
    <w:p w:rsidR="00593A6B" w:rsidRDefault="00593A6B">
      <w:pPr>
        <w:pStyle w:val="Standard"/>
        <w:jc w:val="right"/>
        <w:rPr>
          <w:color w:val="000000"/>
          <w:lang w:val="ru-RU" w:eastAsia="ru-RU"/>
        </w:rPr>
      </w:pPr>
    </w:p>
    <w:sectPr w:rsidR="00593A6B" w:rsidSect="00CD5843">
      <w:footnotePr>
        <w:pos w:val="beneathText"/>
      </w:footnotePr>
      <w:pgSz w:w="11906" w:h="16838"/>
      <w:pgMar w:top="567" w:right="45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5C" w:rsidRDefault="00E33B5C" w:rsidP="00FC19A4">
      <w:r>
        <w:separator/>
      </w:r>
    </w:p>
  </w:endnote>
  <w:endnote w:type="continuationSeparator" w:id="0">
    <w:p w:rsidR="00E33B5C" w:rsidRDefault="00E33B5C" w:rsidP="00F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5C" w:rsidRDefault="00E33B5C" w:rsidP="00FC19A4">
      <w:r>
        <w:separator/>
      </w:r>
    </w:p>
  </w:footnote>
  <w:footnote w:type="continuationSeparator" w:id="0">
    <w:p w:rsidR="00E33B5C" w:rsidRDefault="00E33B5C" w:rsidP="00FC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00000008"/>
    <w:multiLevelType w:val="multilevel"/>
    <w:tmpl w:val="5750F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6D7FCD"/>
    <w:multiLevelType w:val="hybridMultilevel"/>
    <w:tmpl w:val="EA08C0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C65"/>
    <w:rsid w:val="00004ECE"/>
    <w:rsid w:val="000135EA"/>
    <w:rsid w:val="000141E7"/>
    <w:rsid w:val="00020F87"/>
    <w:rsid w:val="00021D6F"/>
    <w:rsid w:val="00024469"/>
    <w:rsid w:val="0003503A"/>
    <w:rsid w:val="00050655"/>
    <w:rsid w:val="0005318B"/>
    <w:rsid w:val="00075089"/>
    <w:rsid w:val="00080226"/>
    <w:rsid w:val="00090E8C"/>
    <w:rsid w:val="00091433"/>
    <w:rsid w:val="000924A1"/>
    <w:rsid w:val="0009390A"/>
    <w:rsid w:val="000A54F3"/>
    <w:rsid w:val="000B02D8"/>
    <w:rsid w:val="000B2E72"/>
    <w:rsid w:val="000E0011"/>
    <w:rsid w:val="00116180"/>
    <w:rsid w:val="00122FC6"/>
    <w:rsid w:val="00153E87"/>
    <w:rsid w:val="00165771"/>
    <w:rsid w:val="00181381"/>
    <w:rsid w:val="00181594"/>
    <w:rsid w:val="001909A2"/>
    <w:rsid w:val="00192C4E"/>
    <w:rsid w:val="001D1B5E"/>
    <w:rsid w:val="001D4E37"/>
    <w:rsid w:val="001F780C"/>
    <w:rsid w:val="00213837"/>
    <w:rsid w:val="002854DC"/>
    <w:rsid w:val="002D045D"/>
    <w:rsid w:val="0032631B"/>
    <w:rsid w:val="00344789"/>
    <w:rsid w:val="003517C5"/>
    <w:rsid w:val="003577F7"/>
    <w:rsid w:val="00367429"/>
    <w:rsid w:val="003972D8"/>
    <w:rsid w:val="003B32A5"/>
    <w:rsid w:val="003B40C5"/>
    <w:rsid w:val="003E6FE3"/>
    <w:rsid w:val="003F507E"/>
    <w:rsid w:val="00402475"/>
    <w:rsid w:val="00422573"/>
    <w:rsid w:val="00426CC4"/>
    <w:rsid w:val="00442124"/>
    <w:rsid w:val="00447337"/>
    <w:rsid w:val="00460552"/>
    <w:rsid w:val="004A6E57"/>
    <w:rsid w:val="004E11CF"/>
    <w:rsid w:val="004F74B1"/>
    <w:rsid w:val="00501586"/>
    <w:rsid w:val="00502C17"/>
    <w:rsid w:val="005100A1"/>
    <w:rsid w:val="00513F48"/>
    <w:rsid w:val="00523FF2"/>
    <w:rsid w:val="0053220D"/>
    <w:rsid w:val="0056014A"/>
    <w:rsid w:val="005722A7"/>
    <w:rsid w:val="0057477B"/>
    <w:rsid w:val="0058302F"/>
    <w:rsid w:val="00593A6B"/>
    <w:rsid w:val="005A3E79"/>
    <w:rsid w:val="005A7BC7"/>
    <w:rsid w:val="005B67FB"/>
    <w:rsid w:val="005C551F"/>
    <w:rsid w:val="005C6246"/>
    <w:rsid w:val="005E0538"/>
    <w:rsid w:val="006020B3"/>
    <w:rsid w:val="006206B6"/>
    <w:rsid w:val="0062173A"/>
    <w:rsid w:val="0063029F"/>
    <w:rsid w:val="006345C6"/>
    <w:rsid w:val="006407B3"/>
    <w:rsid w:val="00656279"/>
    <w:rsid w:val="00656587"/>
    <w:rsid w:val="006600E5"/>
    <w:rsid w:val="00660DC7"/>
    <w:rsid w:val="00670C05"/>
    <w:rsid w:val="007137F6"/>
    <w:rsid w:val="007152E7"/>
    <w:rsid w:val="00717591"/>
    <w:rsid w:val="00744A57"/>
    <w:rsid w:val="0074671B"/>
    <w:rsid w:val="0075583E"/>
    <w:rsid w:val="00784F4E"/>
    <w:rsid w:val="007B1D61"/>
    <w:rsid w:val="007B2F86"/>
    <w:rsid w:val="007D500F"/>
    <w:rsid w:val="007E14D3"/>
    <w:rsid w:val="007F13D5"/>
    <w:rsid w:val="0085601E"/>
    <w:rsid w:val="00872709"/>
    <w:rsid w:val="008732B4"/>
    <w:rsid w:val="00877085"/>
    <w:rsid w:val="00897554"/>
    <w:rsid w:val="008B663A"/>
    <w:rsid w:val="008F2CB5"/>
    <w:rsid w:val="008F5E41"/>
    <w:rsid w:val="0090693A"/>
    <w:rsid w:val="00911B07"/>
    <w:rsid w:val="00920E3B"/>
    <w:rsid w:val="009233F0"/>
    <w:rsid w:val="00951EA9"/>
    <w:rsid w:val="00962B7C"/>
    <w:rsid w:val="00966615"/>
    <w:rsid w:val="0097023D"/>
    <w:rsid w:val="00976E41"/>
    <w:rsid w:val="009820F1"/>
    <w:rsid w:val="009A21D2"/>
    <w:rsid w:val="009A2976"/>
    <w:rsid w:val="009B44FB"/>
    <w:rsid w:val="009B56EC"/>
    <w:rsid w:val="009C5228"/>
    <w:rsid w:val="009D5F8E"/>
    <w:rsid w:val="009F3E96"/>
    <w:rsid w:val="009F57BD"/>
    <w:rsid w:val="00A070DF"/>
    <w:rsid w:val="00A5263E"/>
    <w:rsid w:val="00A75594"/>
    <w:rsid w:val="00A81901"/>
    <w:rsid w:val="00A9177B"/>
    <w:rsid w:val="00A978D8"/>
    <w:rsid w:val="00AA50FF"/>
    <w:rsid w:val="00AA703B"/>
    <w:rsid w:val="00AC319A"/>
    <w:rsid w:val="00AC509D"/>
    <w:rsid w:val="00AE4A1D"/>
    <w:rsid w:val="00AE5F81"/>
    <w:rsid w:val="00AF1804"/>
    <w:rsid w:val="00B11D46"/>
    <w:rsid w:val="00B14531"/>
    <w:rsid w:val="00B15D94"/>
    <w:rsid w:val="00B22221"/>
    <w:rsid w:val="00B329CE"/>
    <w:rsid w:val="00B604BC"/>
    <w:rsid w:val="00B6795D"/>
    <w:rsid w:val="00B81CEF"/>
    <w:rsid w:val="00B8297A"/>
    <w:rsid w:val="00B87388"/>
    <w:rsid w:val="00B94EE3"/>
    <w:rsid w:val="00BA2145"/>
    <w:rsid w:val="00BA3991"/>
    <w:rsid w:val="00BB7518"/>
    <w:rsid w:val="00BD52C0"/>
    <w:rsid w:val="00BF5672"/>
    <w:rsid w:val="00BF7172"/>
    <w:rsid w:val="00C35C11"/>
    <w:rsid w:val="00C52FD2"/>
    <w:rsid w:val="00C61E6B"/>
    <w:rsid w:val="00C64D65"/>
    <w:rsid w:val="00C673FE"/>
    <w:rsid w:val="00C7345F"/>
    <w:rsid w:val="00C804E8"/>
    <w:rsid w:val="00C80C22"/>
    <w:rsid w:val="00C8118E"/>
    <w:rsid w:val="00C849FE"/>
    <w:rsid w:val="00CA6C7D"/>
    <w:rsid w:val="00CB21B1"/>
    <w:rsid w:val="00CC25CB"/>
    <w:rsid w:val="00CC5D6D"/>
    <w:rsid w:val="00CD5843"/>
    <w:rsid w:val="00CE58EA"/>
    <w:rsid w:val="00CE7714"/>
    <w:rsid w:val="00CF05D4"/>
    <w:rsid w:val="00D07D19"/>
    <w:rsid w:val="00D36EA8"/>
    <w:rsid w:val="00D46AFE"/>
    <w:rsid w:val="00D5120E"/>
    <w:rsid w:val="00D56804"/>
    <w:rsid w:val="00D93B39"/>
    <w:rsid w:val="00DA167C"/>
    <w:rsid w:val="00DB5107"/>
    <w:rsid w:val="00DC6F03"/>
    <w:rsid w:val="00DD04D1"/>
    <w:rsid w:val="00DE6C25"/>
    <w:rsid w:val="00DF1D36"/>
    <w:rsid w:val="00DF72EC"/>
    <w:rsid w:val="00E171A8"/>
    <w:rsid w:val="00E33B5C"/>
    <w:rsid w:val="00E450BD"/>
    <w:rsid w:val="00E97B2E"/>
    <w:rsid w:val="00EA0EF0"/>
    <w:rsid w:val="00EA75CB"/>
    <w:rsid w:val="00EB6835"/>
    <w:rsid w:val="00EC20D6"/>
    <w:rsid w:val="00EE4A87"/>
    <w:rsid w:val="00EE543A"/>
    <w:rsid w:val="00F02B9C"/>
    <w:rsid w:val="00F04E47"/>
    <w:rsid w:val="00F115AD"/>
    <w:rsid w:val="00F12621"/>
    <w:rsid w:val="00F130B8"/>
    <w:rsid w:val="00F36507"/>
    <w:rsid w:val="00F521CB"/>
    <w:rsid w:val="00F64968"/>
    <w:rsid w:val="00F91F2D"/>
    <w:rsid w:val="00F96C80"/>
    <w:rsid w:val="00FB579B"/>
    <w:rsid w:val="00FC19A4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49214-D454-4BF9-A7C1-73BA9D61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ru-RU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WW8Num2z5">
    <w:name w:val="WW8Num2z5"/>
  </w:style>
  <w:style w:type="character" w:customStyle="1" w:styleId="WW8Num3z4">
    <w:name w:val="WW8Num3z4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1z1">
    <w:name w:val="WW8Num1z1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2z6">
    <w:name w:val="WW8Num2z6"/>
  </w:style>
  <w:style w:type="character" w:customStyle="1" w:styleId="WW8Num2z0">
    <w:name w:val="WW8Num2z0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1">
    <w:name w:val="Основной шрифт абзаца1"/>
  </w:style>
  <w:style w:type="character" w:customStyle="1" w:styleId="WW8Num2z8">
    <w:name w:val="WW8Num2z8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7">
    <w:name w:val="WW8Num2z7"/>
  </w:style>
  <w:style w:type="character" w:customStyle="1" w:styleId="WW8Num3z2">
    <w:name w:val="WW8Num3z2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1z0">
    <w:name w:val="WW8Num1z0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4">
    <w:name w:val="WW8Num2z4"/>
  </w:style>
  <w:style w:type="character" w:customStyle="1" w:styleId="WW8Num1z3">
    <w:name w:val="WW8Num1z3"/>
  </w:style>
  <w:style w:type="character" w:customStyle="1" w:styleId="WW8Num1z4">
    <w:name w:val="WW8Num1z4"/>
  </w:style>
  <w:style w:type="paragraph" w:styleId="a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5">
    <w:name w:val="Body Text"/>
    <w:basedOn w:val="a"/>
    <w:pPr>
      <w:spacing w:after="120"/>
    </w:pPr>
  </w:style>
  <w:style w:type="paragraph" w:customStyle="1" w:styleId="ConsPlusNormal">
    <w:name w:val="ConsPlusNorma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harChar">
    <w:name w:val="List Char Char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ConsPlusCel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a6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kern w:val="1"/>
      <w:szCs w:val="24"/>
      <w:lang w:val="en-US" w:eastAsia="zh-CN"/>
    </w:rPr>
  </w:style>
  <w:style w:type="paragraph" w:customStyle="1" w:styleId="11">
    <w:name w:val="Обычный (веб)1"/>
    <w:basedOn w:val="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/>
    </w:rPr>
  </w:style>
  <w:style w:type="paragraph" w:customStyle="1" w:styleId="a8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a9">
    <w:name w:val="Таблицы (моноширинный)"/>
    <w:basedOn w:val="a"/>
    <w:next w:val="a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val="en-US" w:eastAsia="zh-CN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styleId="aa">
    <w:name w:val="header"/>
    <w:basedOn w:val="a"/>
    <w:link w:val="ab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e">
    <w:name w:val="Balloon Text"/>
    <w:basedOn w:val="a"/>
    <w:link w:val="af"/>
    <w:uiPriority w:val="99"/>
    <w:semiHidden/>
    <w:unhideWhenUsed/>
    <w:rsid w:val="0085601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5601E"/>
    <w:rPr>
      <w:rFonts w:ascii="Tahoma" w:eastAsia="Andale Sans UI" w:hAnsi="Tahoma" w:cs="Tahoma"/>
      <w:kern w:val="1"/>
      <w:sz w:val="16"/>
      <w:szCs w:val="16"/>
      <w:lang w:val="ru-RU" w:eastAsia="zh-CN"/>
    </w:rPr>
  </w:style>
  <w:style w:type="paragraph" w:styleId="af0">
    <w:name w:val="Document Map"/>
    <w:basedOn w:val="a"/>
    <w:semiHidden/>
    <w:rsid w:val="00AE5F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D07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table" w:styleId="af1">
    <w:name w:val="Table Grid"/>
    <w:basedOn w:val="a1"/>
    <w:uiPriority w:val="99"/>
    <w:rsid w:val="00B94EE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4139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</vt:lpstr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РїСЂРµРґРѕСЃС‚Р°РІР»РµРЅРёСЋ РіРѕСЃСѓРґР°СЂСЃС‚РІРµРЅРЅРѕР№ СѓСЃР»СѓРіРё РїРѕ РІС‹РґР°С‡Рµ Рё Р·Р°РјРµРЅРµ РїР°СЃРїРѕСЂС‚Р° РіСЂР°Р¶РґР°РЅРёРЅР° Р РѕСЃСЃРёР№СЃРєРѕР№ Р¤РµРґРµСЂР°С†РёРё, СѓРґРѕСЃС‚РѕРІРµСЂСЏСЋС‰РµРіРѕ Р»РёС‡РЅРѕСЃС‚СЊ РіСЂР°Р¶РґР°РЅРёРЅР° Р РѕСЃСЃРёР№СЃРєРѕР№ Р¤РµРґРµСЂР°С†РёРё РЅР° С‚РµСЂСЂРёС‚РѕСЂРёРё Р РѕСЃСЃРёР№СЃРєРѕР№ Р¤РµРґРµСЂР°С†РёРё"(Р—Р°СЂРµРіРёСЃС‚СЂРёСЂРѕРІР°РЅРѕ РІ РњРёРЅСЋСЃС‚Рµ Р РѕСЃСЃРёРё 27.05.2013 N 28532)</dc:title>
  <dc:subject/>
  <dc:creator>ConsultantPlus</dc:creator>
  <cp:keywords/>
  <cp:lastModifiedBy>MEX16</cp:lastModifiedBy>
  <cp:revision>3</cp:revision>
  <cp:lastPrinted>2018-07-02T05:17:00Z</cp:lastPrinted>
  <dcterms:created xsi:type="dcterms:W3CDTF">2018-07-03T05:53:00Z</dcterms:created>
  <dcterms:modified xsi:type="dcterms:W3CDTF">2018-07-03T05:53:00Z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